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E5" w:rsidRPr="00916359" w:rsidRDefault="00916359" w:rsidP="00BB2F0E">
      <w:pPr>
        <w:jc w:val="center"/>
        <w:rPr>
          <w:rFonts w:ascii="Comic Sans MS" w:hAnsi="Comic Sans MS"/>
          <w:sz w:val="40"/>
        </w:rPr>
      </w:pPr>
      <w:r w:rsidRPr="00916359">
        <w:rPr>
          <w:rFonts w:ascii="Comic Sans MS" w:hAnsi="Comic Sans MS"/>
          <w:sz w:val="40"/>
        </w:rPr>
        <w:t xml:space="preserve">Math </w:t>
      </w:r>
      <w:r w:rsidR="00BB2F0E">
        <w:rPr>
          <w:rFonts w:ascii="Comic Sans MS" w:hAnsi="Comic Sans MS"/>
          <w:sz w:val="40"/>
        </w:rPr>
        <w:t xml:space="preserve">Quarter 2 </w:t>
      </w:r>
      <w:r w:rsidR="00B65777">
        <w:rPr>
          <w:rFonts w:ascii="Comic Sans MS" w:hAnsi="Comic Sans MS"/>
          <w:sz w:val="40"/>
        </w:rPr>
        <w:t>Review</w:t>
      </w:r>
      <w:r w:rsidR="00914F2F">
        <w:rPr>
          <w:rFonts w:ascii="Comic Sans MS" w:hAnsi="Comic Sans MS"/>
          <w:sz w:val="40"/>
        </w:rPr>
        <w:t xml:space="preserve"> #1</w:t>
      </w:r>
    </w:p>
    <w:p w:rsidR="00252E31" w:rsidRDefault="00252E31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 What is the place value of six in 563?</w:t>
      </w: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____________________</w:t>
      </w:r>
    </w:p>
    <w:p w:rsidR="00BA4AD1" w:rsidRDefault="00BA4AD1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 Look at the pattern.  What are the next three numbers?</w:t>
      </w:r>
    </w:p>
    <w:p w:rsidR="00BA4AD1" w:rsidRDefault="00BA4AD1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6, 9, 12, 15, _____, _____, _____</w:t>
      </w:r>
    </w:p>
    <w:p w:rsidR="00BA4AD1" w:rsidRDefault="00BA4AD1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What is the pattern?  (Hint- </w:t>
      </w:r>
      <w:proofErr w:type="gramStart"/>
      <w:r>
        <w:rPr>
          <w:rFonts w:ascii="Comic Sans MS" w:hAnsi="Comic Sans MS"/>
          <w:sz w:val="28"/>
        </w:rPr>
        <w:t>Is</w:t>
      </w:r>
      <w:proofErr w:type="gramEnd"/>
      <w:r>
        <w:rPr>
          <w:rFonts w:ascii="Comic Sans MS" w:hAnsi="Comic Sans MS"/>
          <w:sz w:val="28"/>
        </w:rPr>
        <w:t xml:space="preserve"> the pattern increasing or decreasing?)</w:t>
      </w:r>
    </w:p>
    <w:p w:rsidR="00BA4AD1" w:rsidRDefault="00BA4AD1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The pattern is ________________________________________.</w:t>
      </w:r>
    </w:p>
    <w:p w:rsidR="00BA4AD1" w:rsidRDefault="00BA4AD1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 5 + 15 + 31 = __________ + 31</w:t>
      </w: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65777">
      <w:pPr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  182 + 979 = __________ + 182</w:t>
      </w: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   Write the equation to check 15 + 8 = 23</w:t>
      </w: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  Which fact goes in the box to make the number equation true?</w:t>
      </w: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10 + _____ + 6 = 19 + 9</w:t>
      </w:r>
    </w:p>
    <w:p w:rsidR="001A22D9" w:rsidRDefault="001A22D9" w:rsidP="00BA4AD1">
      <w:pPr>
        <w:ind w:left="630" w:hanging="630"/>
        <w:rPr>
          <w:rFonts w:ascii="Comic Sans MS" w:hAnsi="Comic Sans MS"/>
          <w:sz w:val="28"/>
        </w:rPr>
      </w:pPr>
    </w:p>
    <w:p w:rsidR="00BA4AD1" w:rsidRDefault="00BA4AD1" w:rsidP="005073CA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7.  </w:t>
      </w:r>
      <w:r>
        <w:rPr>
          <w:rFonts w:ascii="Comic Sans MS" w:hAnsi="Comic Sans MS"/>
          <w:sz w:val="28"/>
        </w:rPr>
        <w:tab/>
        <w:t xml:space="preserve">  8 7</w:t>
      </w:r>
    </w:p>
    <w:p w:rsidR="001A22D9" w:rsidRPr="001A22D9" w:rsidRDefault="00BA4AD1" w:rsidP="00BA4AD1">
      <w:pPr>
        <w:ind w:firstLine="630"/>
        <w:rPr>
          <w:rFonts w:ascii="Comic Sans MS" w:hAnsi="Comic Sans MS"/>
          <w:sz w:val="28"/>
          <w:u w:val="single"/>
        </w:rPr>
      </w:pPr>
      <w:r w:rsidRPr="001A22D9">
        <w:rPr>
          <w:rFonts w:ascii="Comic Sans MS" w:hAnsi="Comic Sans MS"/>
          <w:sz w:val="28"/>
          <w:u w:val="single"/>
        </w:rPr>
        <w:t xml:space="preserve">+ 3 5 </w:t>
      </w:r>
    </w:p>
    <w:p w:rsidR="001A22D9" w:rsidRDefault="001A22D9" w:rsidP="00BA4AD1">
      <w:pPr>
        <w:ind w:firstLine="630"/>
        <w:rPr>
          <w:rFonts w:ascii="Comic Sans MS" w:hAnsi="Comic Sans MS"/>
          <w:sz w:val="28"/>
        </w:rPr>
      </w:pPr>
    </w:p>
    <w:p w:rsidR="001A22D9" w:rsidRDefault="001A22D9" w:rsidP="00BA4AD1">
      <w:pPr>
        <w:ind w:firstLine="630"/>
        <w:rPr>
          <w:rFonts w:ascii="Comic Sans MS" w:hAnsi="Comic Sans MS"/>
          <w:sz w:val="28"/>
        </w:rPr>
      </w:pPr>
    </w:p>
    <w:p w:rsidR="00BA4AD1" w:rsidRDefault="00BA4AD1" w:rsidP="00BA4AD1">
      <w:pPr>
        <w:ind w:firstLine="630"/>
        <w:rPr>
          <w:rFonts w:ascii="Comic Sans MS" w:hAnsi="Comic Sans MS"/>
          <w:sz w:val="28"/>
        </w:rPr>
      </w:pPr>
    </w:p>
    <w:p w:rsidR="001A22D9" w:rsidRDefault="00BA4AD1" w:rsidP="00BA4AD1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</w:p>
    <w:p w:rsidR="001A22D9" w:rsidRDefault="00BA4AD1" w:rsidP="001A22D9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8.  </w:t>
      </w:r>
      <w:r w:rsidR="001A22D9">
        <w:rPr>
          <w:rFonts w:ascii="Comic Sans MS" w:hAnsi="Comic Sans MS"/>
          <w:sz w:val="28"/>
        </w:rPr>
        <w:tab/>
      </w:r>
      <w:r w:rsidR="001A22D9">
        <w:rPr>
          <w:rFonts w:ascii="Comic Sans MS" w:hAnsi="Comic Sans MS"/>
          <w:sz w:val="28"/>
        </w:rPr>
        <w:tab/>
        <w:t xml:space="preserve"> 8 2</w:t>
      </w:r>
    </w:p>
    <w:p w:rsidR="00BA4AD1" w:rsidRPr="001A22D9" w:rsidRDefault="001A22D9" w:rsidP="001A22D9">
      <w:pPr>
        <w:ind w:left="630" w:hanging="630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ab/>
      </w:r>
      <w:r w:rsidRPr="001A22D9">
        <w:rPr>
          <w:rFonts w:ascii="Comic Sans MS" w:hAnsi="Comic Sans MS"/>
          <w:sz w:val="28"/>
          <w:u w:val="single"/>
        </w:rPr>
        <w:t>- 2 4</w:t>
      </w:r>
    </w:p>
    <w:p w:rsidR="001A22D9" w:rsidRDefault="001A22D9" w:rsidP="00BA4AD1">
      <w:pPr>
        <w:rPr>
          <w:rFonts w:ascii="Comic Sans MS" w:hAnsi="Comic Sans MS"/>
          <w:sz w:val="28"/>
        </w:rPr>
      </w:pPr>
    </w:p>
    <w:p w:rsidR="001A22D9" w:rsidRDefault="001A22D9" w:rsidP="00BA4AD1">
      <w:pPr>
        <w:rPr>
          <w:rFonts w:ascii="Comic Sans MS" w:hAnsi="Comic Sans MS"/>
          <w:sz w:val="28"/>
        </w:rPr>
      </w:pPr>
    </w:p>
    <w:p w:rsidR="001A22D9" w:rsidRDefault="001A22D9" w:rsidP="00BA4AD1">
      <w:pPr>
        <w:rPr>
          <w:rFonts w:ascii="Comic Sans MS" w:hAnsi="Comic Sans MS"/>
          <w:sz w:val="28"/>
        </w:rPr>
      </w:pPr>
    </w:p>
    <w:p w:rsidR="001A22D9" w:rsidRDefault="001A22D9" w:rsidP="00BA4AD1">
      <w:pPr>
        <w:rPr>
          <w:rFonts w:ascii="Comic Sans MS" w:hAnsi="Comic Sans MS"/>
          <w:sz w:val="28"/>
        </w:rPr>
      </w:pPr>
    </w:p>
    <w:p w:rsidR="001A22D9" w:rsidRDefault="001A22D9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rPr>
          <w:rFonts w:ascii="Comic Sans MS" w:hAnsi="Comic Sans MS"/>
          <w:sz w:val="28"/>
        </w:rPr>
      </w:pPr>
    </w:p>
    <w:p w:rsidR="00BA4AD1" w:rsidRDefault="00BA4AD1" w:rsidP="00BA4AD1">
      <w:pPr>
        <w:ind w:left="630" w:hanging="63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9.  </w:t>
      </w:r>
      <w:proofErr w:type="spellStart"/>
      <w:r w:rsidR="001A22D9">
        <w:rPr>
          <w:rFonts w:ascii="Comic Sans MS" w:hAnsi="Comic Sans MS"/>
          <w:sz w:val="28"/>
        </w:rPr>
        <w:t>Jada</w:t>
      </w:r>
      <w:proofErr w:type="spellEnd"/>
      <w:r w:rsidR="001A22D9">
        <w:rPr>
          <w:rFonts w:ascii="Comic Sans MS" w:hAnsi="Comic Sans MS"/>
          <w:sz w:val="28"/>
        </w:rPr>
        <w:t xml:space="preserve"> saved some money.  For her birthday she received $20.  Now she has $55.  How much money did she save before her birthday</w:t>
      </w:r>
      <w:r>
        <w:rPr>
          <w:rFonts w:ascii="Comic Sans MS" w:hAnsi="Comic Sans MS"/>
          <w:sz w:val="28"/>
        </w:rPr>
        <w:t>?</w:t>
      </w:r>
    </w:p>
    <w:p w:rsidR="001A22D9" w:rsidRDefault="001A22D9" w:rsidP="001A22D9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 Use words to show how you found the answer.</w:t>
      </w: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B65777" w:rsidRDefault="00B65777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* Write a number equation to show how you found your answer.</w:t>
      </w: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B65777" w:rsidRDefault="00B65777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* Use drawings to show how you found the answer.</w:t>
      </w: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B65777" w:rsidRDefault="00B65777" w:rsidP="001A22D9">
      <w:pPr>
        <w:ind w:left="720" w:hanging="720"/>
        <w:rPr>
          <w:rFonts w:ascii="Comic Sans MS" w:hAnsi="Comic Sans MS"/>
          <w:sz w:val="28"/>
        </w:rPr>
      </w:pPr>
    </w:p>
    <w:p w:rsidR="001A22D9" w:rsidRDefault="001A22D9" w:rsidP="001A22D9">
      <w:pPr>
        <w:ind w:left="720" w:hanging="720"/>
        <w:rPr>
          <w:rFonts w:ascii="Comic Sans MS" w:hAnsi="Comic Sans MS"/>
          <w:sz w:val="28"/>
        </w:rPr>
      </w:pPr>
    </w:p>
    <w:p w:rsidR="00252E31" w:rsidRPr="00916359" w:rsidRDefault="00252E31" w:rsidP="007F420D">
      <w:pPr>
        <w:rPr>
          <w:rFonts w:ascii="Comic Sans MS" w:hAnsi="Comic Sans MS"/>
          <w:sz w:val="28"/>
        </w:rPr>
      </w:pPr>
    </w:p>
    <w:sectPr w:rsidR="00252E31" w:rsidRPr="00916359" w:rsidSect="00252E31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000">
      <w:start w:val="1"/>
      <w:numFmt w:val="lowerLetter"/>
      <w:lvlText w:val="%6."/>
      <w:lvlJc w:val="right"/>
    </w:lvl>
    <w:lvl w:ilvl="1" w:tplc="00000001">
      <w:start w:val="1"/>
      <w:numFmt w:val="lowerLetter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9287828"/>
    <w:multiLevelType w:val="hybridMultilevel"/>
    <w:tmpl w:val="D828320E"/>
    <w:lvl w:ilvl="0" w:tplc="79841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3C6E93"/>
    <w:multiLevelType w:val="hybridMultilevel"/>
    <w:tmpl w:val="5BD0ACA6"/>
    <w:lvl w:ilvl="0" w:tplc="88DC04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8B17B62"/>
    <w:multiLevelType w:val="hybridMultilevel"/>
    <w:tmpl w:val="4588E804"/>
    <w:lvl w:ilvl="0" w:tplc="0836415E">
      <w:start w:val="1"/>
      <w:numFmt w:val="upp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FB436B"/>
    <w:multiLevelType w:val="hybridMultilevel"/>
    <w:tmpl w:val="99087370"/>
    <w:lvl w:ilvl="0" w:tplc="8170138E">
      <w:start w:val="1"/>
      <w:numFmt w:val="upperLetter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62954499"/>
    <w:multiLevelType w:val="hybridMultilevel"/>
    <w:tmpl w:val="038E98DC"/>
    <w:lvl w:ilvl="0" w:tplc="DCA8C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E03215"/>
    <w:multiLevelType w:val="hybridMultilevel"/>
    <w:tmpl w:val="763A1006"/>
    <w:lvl w:ilvl="0" w:tplc="D4F4154C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2E31"/>
    <w:rsid w:val="00044AC8"/>
    <w:rsid w:val="00077D3E"/>
    <w:rsid w:val="000C6273"/>
    <w:rsid w:val="0011784F"/>
    <w:rsid w:val="001A22D9"/>
    <w:rsid w:val="001B070F"/>
    <w:rsid w:val="001C0B0E"/>
    <w:rsid w:val="00252E31"/>
    <w:rsid w:val="00254634"/>
    <w:rsid w:val="003E09BC"/>
    <w:rsid w:val="00403A64"/>
    <w:rsid w:val="004144F4"/>
    <w:rsid w:val="00494397"/>
    <w:rsid w:val="004A5FE5"/>
    <w:rsid w:val="005069F7"/>
    <w:rsid w:val="005073CA"/>
    <w:rsid w:val="006C2E7B"/>
    <w:rsid w:val="007368BE"/>
    <w:rsid w:val="007A2BEE"/>
    <w:rsid w:val="007F420D"/>
    <w:rsid w:val="00914F2F"/>
    <w:rsid w:val="00916359"/>
    <w:rsid w:val="00963103"/>
    <w:rsid w:val="00986A79"/>
    <w:rsid w:val="00AD02A3"/>
    <w:rsid w:val="00B0121B"/>
    <w:rsid w:val="00B50455"/>
    <w:rsid w:val="00B65777"/>
    <w:rsid w:val="00BA4AD1"/>
    <w:rsid w:val="00BB2F0E"/>
    <w:rsid w:val="00C530C3"/>
    <w:rsid w:val="00D40808"/>
    <w:rsid w:val="00F01C90"/>
  </w:rsids>
  <m:mathPr>
    <m:mathFont m:val="Dj Bowti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8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52E31"/>
    <w:pPr>
      <w:ind w:left="720"/>
      <w:contextualSpacing/>
    </w:pPr>
  </w:style>
  <w:style w:type="table" w:styleId="TableGrid">
    <w:name w:val="Table Grid"/>
    <w:basedOn w:val="TableNormal"/>
    <w:uiPriority w:val="59"/>
    <w:rsid w:val="00F01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741</Characters>
  <Application>Microsoft Macintosh Word</Application>
  <DocSecurity>0</DocSecurity>
  <Lines>6</Lines>
  <Paragraphs>1</Paragraphs>
  <ScaleCrop>false</ScaleCrop>
  <Company>KathyProductions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telebrico</dc:creator>
  <cp:keywords/>
  <cp:lastModifiedBy>kathy telebrico</cp:lastModifiedBy>
  <cp:revision>3</cp:revision>
  <cp:lastPrinted>2010-12-06T05:24:00Z</cp:lastPrinted>
  <dcterms:created xsi:type="dcterms:W3CDTF">2010-12-06T06:02:00Z</dcterms:created>
  <dcterms:modified xsi:type="dcterms:W3CDTF">2010-12-06T06:04:00Z</dcterms:modified>
</cp:coreProperties>
</file>